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8110E" w14:textId="1050A686" w:rsidR="004A4885" w:rsidRDefault="004A4885" w:rsidP="004A4885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1110E11" wp14:editId="2058DBAD">
            <wp:simplePos x="0" y="0"/>
            <wp:positionH relativeFrom="margin">
              <wp:posOffset>-247650</wp:posOffset>
            </wp:positionH>
            <wp:positionV relativeFrom="paragraph">
              <wp:posOffset>-156845</wp:posOffset>
            </wp:positionV>
            <wp:extent cx="108712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885">
        <w:rPr>
          <w:rFonts w:ascii="Calibri" w:eastAsia="Calibri" w:hAnsi="Calibri" w:cs="Calibri"/>
          <w:b/>
          <w:bCs/>
          <w:color w:val="000000"/>
          <w:sz w:val="32"/>
          <w:szCs w:val="32"/>
        </w:rPr>
        <w:t xml:space="preserve">Town of Atikokan </w:t>
      </w:r>
    </w:p>
    <w:p w14:paraId="68E5FDD1" w14:textId="7252A6BE" w:rsidR="004A4885" w:rsidRPr="004A4885" w:rsidRDefault="004A4885" w:rsidP="004A4885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 xml:space="preserve">AODA - </w:t>
      </w:r>
      <w:r w:rsidRPr="004A4885">
        <w:rPr>
          <w:rFonts w:ascii="Calibri" w:eastAsia="Calibri" w:hAnsi="Calibri" w:cs="Calibri"/>
          <w:b/>
          <w:bCs/>
          <w:color w:val="000000"/>
          <w:sz w:val="32"/>
          <w:szCs w:val="32"/>
        </w:rPr>
        <w:t>Alternate Format Request Form</w:t>
      </w:r>
    </w:p>
    <w:p w14:paraId="25A6C3FB" w14:textId="77777777" w:rsidR="004A4885" w:rsidRDefault="004A4885">
      <w:pPr>
        <w:spacing w:before="234" w:after="234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1BDA61A3" w14:textId="7E3A8254" w:rsidR="00037CAF" w:rsidRDefault="004A4885">
      <w:pPr>
        <w:spacing w:before="234" w:after="234" w:line="240" w:lineRule="auto"/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The Corporation of the </w:t>
      </w:r>
      <w:r w:rsidR="005734A2">
        <w:rPr>
          <w:rFonts w:ascii="Calibri" w:eastAsia="Calibri" w:hAnsi="Calibri" w:cs="Calibri"/>
          <w:color w:val="000000"/>
          <w:sz w:val="23"/>
          <w:szCs w:val="23"/>
        </w:rPr>
        <w:t>Town of Atikokan is committed to providing accessible, quality services. Communications in alternate formats will be made available upon request within a reasonable time period in a mutually agreed upon format. Please complete and submit the below form or call </w:t>
      </w:r>
      <w:r>
        <w:rPr>
          <w:rFonts w:ascii="Calibri" w:eastAsia="Calibri" w:hAnsi="Calibri" w:cs="Calibri"/>
          <w:color w:val="000000"/>
          <w:sz w:val="23"/>
          <w:szCs w:val="23"/>
        </w:rPr>
        <w:t>(807) 597-1234</w:t>
      </w:r>
      <w:r w:rsidR="005734A2">
        <w:rPr>
          <w:rFonts w:ascii="Calibri" w:eastAsia="Calibri" w:hAnsi="Calibri" w:cs="Calibri"/>
          <w:color w:val="000000"/>
          <w:sz w:val="23"/>
          <w:szCs w:val="23"/>
        </w:rPr>
        <w:t> to submit a request. </w:t>
      </w:r>
    </w:p>
    <w:tbl>
      <w:tblPr>
        <w:tblStyle w:val="NormalTablePHPDOCX"/>
        <w:tblW w:w="0" w:type="auto"/>
        <w:tblInd w:w="108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</w:tblBorders>
        <w:tblLook w:val="04A0" w:firstRow="1" w:lastRow="0" w:firstColumn="1" w:lastColumn="0" w:noHBand="0" w:noVBand="1"/>
      </w:tblPr>
      <w:tblGrid>
        <w:gridCol w:w="4191"/>
        <w:gridCol w:w="4179"/>
      </w:tblGrid>
      <w:tr w:rsidR="00037CAF" w14:paraId="6FC48518" w14:textId="77777777">
        <w:tc>
          <w:tcPr>
            <w:tcW w:w="46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23E07AFD" w14:textId="77777777" w:rsidR="00037CAF" w:rsidRDefault="005734A2">
            <w:pPr>
              <w:spacing w:before="234" w:after="234" w:line="240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First Name: </w:t>
            </w:r>
          </w:p>
        </w:tc>
        <w:tc>
          <w:tcPr>
            <w:tcW w:w="46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75DB0E67" w14:textId="77777777" w:rsidR="00037CAF" w:rsidRDefault="005734A2">
            <w:pPr>
              <w:spacing w:before="234" w:after="234" w:line="240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Last Name: </w:t>
            </w:r>
          </w:p>
        </w:tc>
      </w:tr>
      <w:tr w:rsidR="00037CAF" w14:paraId="0C61BE29" w14:textId="77777777">
        <w:tc>
          <w:tcPr>
            <w:tcW w:w="46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6132D756" w14:textId="77777777" w:rsidR="00037CAF" w:rsidRDefault="005734A2">
            <w:pPr>
              <w:spacing w:before="234" w:after="234" w:line="240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Date of Request: </w:t>
            </w:r>
          </w:p>
        </w:tc>
        <w:tc>
          <w:tcPr>
            <w:tcW w:w="46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767BF48D" w14:textId="77777777" w:rsidR="00037CAF" w:rsidRDefault="005734A2">
            <w:pPr>
              <w:spacing w:before="234" w:after="234" w:line="240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Phone Number: </w:t>
            </w:r>
          </w:p>
        </w:tc>
      </w:tr>
      <w:tr w:rsidR="00037CAF" w14:paraId="6204A8CD" w14:textId="77777777">
        <w:tc>
          <w:tcPr>
            <w:tcW w:w="933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1CC8E4F7" w14:textId="77777777" w:rsidR="00037CAF" w:rsidRDefault="005734A2">
            <w:pPr>
              <w:spacing w:before="234" w:after="234" w:line="240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Address: </w:t>
            </w:r>
          </w:p>
        </w:tc>
      </w:tr>
      <w:tr w:rsidR="00037CAF" w14:paraId="1C741BBB" w14:textId="77777777">
        <w:tc>
          <w:tcPr>
            <w:tcW w:w="46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67CCAED7" w14:textId="77777777" w:rsidR="00037CAF" w:rsidRDefault="005734A2">
            <w:pPr>
              <w:spacing w:before="234" w:after="234" w:line="240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City: </w:t>
            </w:r>
          </w:p>
        </w:tc>
        <w:tc>
          <w:tcPr>
            <w:tcW w:w="46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325C5D4D" w14:textId="77777777" w:rsidR="00037CAF" w:rsidRDefault="005734A2">
            <w:pPr>
              <w:spacing w:before="234" w:after="234" w:line="240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Province: </w:t>
            </w:r>
          </w:p>
        </w:tc>
      </w:tr>
      <w:tr w:rsidR="00037CAF" w14:paraId="66ED2D6E" w14:textId="77777777">
        <w:tc>
          <w:tcPr>
            <w:tcW w:w="46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2D5896B9" w14:textId="77777777" w:rsidR="00037CAF" w:rsidRDefault="005734A2">
            <w:pPr>
              <w:spacing w:before="234" w:after="234" w:line="240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Postal Code:</w:t>
            </w:r>
          </w:p>
        </w:tc>
        <w:tc>
          <w:tcPr>
            <w:tcW w:w="46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3A9AFD1E" w14:textId="77777777" w:rsidR="00037CAF" w:rsidRDefault="005734A2">
            <w:pPr>
              <w:spacing w:before="234" w:after="234" w:line="240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Email:</w:t>
            </w:r>
          </w:p>
        </w:tc>
      </w:tr>
      <w:tr w:rsidR="00037CAF" w14:paraId="501E9AE6" w14:textId="77777777">
        <w:tc>
          <w:tcPr>
            <w:tcW w:w="933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3DB22B48" w14:textId="77777777" w:rsidR="00037CAF" w:rsidRDefault="005734A2">
            <w:pPr>
              <w:spacing w:before="234" w:after="234" w:line="240" w:lineRule="auto"/>
              <w:textAlignment w:val="top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Document/Communication Support Requested:</w:t>
            </w:r>
          </w:p>
          <w:p w14:paraId="33F4C461" w14:textId="140923E1" w:rsidR="004A4885" w:rsidRDefault="004A4885">
            <w:pPr>
              <w:spacing w:before="234" w:after="234" w:line="240" w:lineRule="auto"/>
              <w:textAlignment w:val="top"/>
            </w:pPr>
          </w:p>
        </w:tc>
      </w:tr>
      <w:tr w:rsidR="00037CAF" w14:paraId="67560800" w14:textId="77777777">
        <w:tc>
          <w:tcPr>
            <w:tcW w:w="933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41294558" w14:textId="77777777" w:rsidR="00037CAF" w:rsidRDefault="005734A2">
            <w:pPr>
              <w:spacing w:before="234" w:after="234" w:line="240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Preferred Format: </w:t>
            </w:r>
          </w:p>
        </w:tc>
      </w:tr>
      <w:tr w:rsidR="00037CAF" w14:paraId="5FB405E3" w14:textId="77777777">
        <w:tc>
          <w:tcPr>
            <w:tcW w:w="933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/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6A7DC954" w14:textId="77777777" w:rsidR="00037CAF" w:rsidRDefault="005734A2">
            <w:pPr>
              <w:shd w:val="clear" w:color="auto" w:fill="D9D9D9"/>
              <w:spacing w:before="234" w:after="234" w:line="240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  <w:shd w:val="clear" w:color="auto" w:fill="D9D9D9"/>
              </w:rPr>
              <w:t>Note: the types of alternative formats available from Town of Atikokan may include:(update list as per your organization) </w:t>
            </w:r>
          </w:p>
          <w:p w14:paraId="76A199D7" w14:textId="77777777" w:rsidR="00037CAF" w:rsidRDefault="005734A2">
            <w:pPr>
              <w:numPr>
                <w:ilvl w:val="0"/>
                <w:numId w:val="1"/>
              </w:numPr>
              <w:shd w:val="clear" w:color="auto" w:fill="D9D9D9"/>
              <w:spacing w:after="0" w:line="240" w:lineRule="auto"/>
              <w:rPr>
                <w:rFonts w:ascii="Symbol" w:eastAsia="Symbol" w:hAnsi="Symbol" w:cs="Symbo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  <w:shd w:val="clear" w:color="auto" w:fill="D9D9D9"/>
              </w:rPr>
              <w:t>Large print</w:t>
            </w:r>
          </w:p>
          <w:p w14:paraId="3097D6C0" w14:textId="77777777" w:rsidR="00037CAF" w:rsidRDefault="005734A2">
            <w:pPr>
              <w:numPr>
                <w:ilvl w:val="0"/>
                <w:numId w:val="1"/>
              </w:numPr>
              <w:shd w:val="clear" w:color="auto" w:fill="D9D9D9"/>
              <w:spacing w:after="0" w:line="240" w:lineRule="auto"/>
              <w:rPr>
                <w:rFonts w:ascii="Symbol" w:eastAsia="Symbol" w:hAnsi="Symbol" w:cs="Symbo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  <w:shd w:val="clear" w:color="auto" w:fill="D9D9D9"/>
              </w:rPr>
              <w:t>Braille </w:t>
            </w:r>
          </w:p>
          <w:p w14:paraId="4C165127" w14:textId="77777777" w:rsidR="00037CAF" w:rsidRDefault="005734A2">
            <w:pPr>
              <w:numPr>
                <w:ilvl w:val="0"/>
                <w:numId w:val="1"/>
              </w:numPr>
              <w:shd w:val="clear" w:color="auto" w:fill="D9D9D9"/>
              <w:spacing w:after="0" w:line="240" w:lineRule="auto"/>
              <w:rPr>
                <w:rFonts w:ascii="Symbol" w:eastAsia="Symbol" w:hAnsi="Symbol" w:cs="Symbo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  <w:shd w:val="clear" w:color="auto" w:fill="D9D9D9"/>
              </w:rPr>
              <w:t>Email</w:t>
            </w:r>
          </w:p>
          <w:p w14:paraId="0F341100" w14:textId="77777777" w:rsidR="00037CAF" w:rsidRDefault="005734A2">
            <w:pPr>
              <w:numPr>
                <w:ilvl w:val="0"/>
                <w:numId w:val="1"/>
              </w:numPr>
              <w:shd w:val="clear" w:color="auto" w:fill="D9D9D9"/>
              <w:spacing w:after="0" w:line="240" w:lineRule="auto"/>
              <w:rPr>
                <w:rFonts w:ascii="Symbol" w:eastAsia="Symbol" w:hAnsi="Symbol" w:cs="Symbo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  <w:shd w:val="clear" w:color="auto" w:fill="D9D9D9"/>
              </w:rPr>
              <w:t>High contrast hard copy</w:t>
            </w:r>
          </w:p>
          <w:p w14:paraId="5B7CD995" w14:textId="77777777" w:rsidR="00037CAF" w:rsidRDefault="005734A2">
            <w:pPr>
              <w:numPr>
                <w:ilvl w:val="0"/>
                <w:numId w:val="1"/>
              </w:numPr>
              <w:shd w:val="clear" w:color="auto" w:fill="D9D9D9"/>
              <w:spacing w:after="0" w:line="240" w:lineRule="auto"/>
              <w:rPr>
                <w:rFonts w:ascii="Symbol" w:eastAsia="Symbol" w:hAnsi="Symbol" w:cs="Symbo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  <w:shd w:val="clear" w:color="auto" w:fill="D9D9D9"/>
              </w:rPr>
              <w:t>Audio</w:t>
            </w:r>
          </w:p>
        </w:tc>
      </w:tr>
      <w:tr w:rsidR="00037CAF" w14:paraId="3C1E1B54" w14:textId="77777777">
        <w:tc>
          <w:tcPr>
            <w:tcW w:w="933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1852D0BA" w14:textId="77777777" w:rsidR="00037CAF" w:rsidRDefault="005734A2">
            <w:pPr>
              <w:spacing w:before="234" w:after="234" w:line="240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Additional Comments: </w:t>
            </w:r>
          </w:p>
        </w:tc>
      </w:tr>
    </w:tbl>
    <w:p w14:paraId="6A0B4259" w14:textId="77777777" w:rsidR="00EF6DDB" w:rsidRDefault="00EF6DDB"/>
    <w:sectPr w:rsidR="00EF6DDB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C79CD" w14:textId="77777777" w:rsidR="006E0FDA" w:rsidRDefault="005734A2" w:rsidP="006E0FDA">
      <w:pPr>
        <w:spacing w:after="0" w:line="240" w:lineRule="auto"/>
      </w:pPr>
      <w:r>
        <w:separator/>
      </w:r>
    </w:p>
  </w:endnote>
  <w:endnote w:type="continuationSeparator" w:id="0">
    <w:p w14:paraId="3DBB3F21" w14:textId="77777777" w:rsidR="006E0FDA" w:rsidRDefault="005734A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2187D" w14:textId="77777777" w:rsidR="006E0FDA" w:rsidRDefault="005734A2" w:rsidP="006E0FDA">
      <w:pPr>
        <w:spacing w:after="0" w:line="240" w:lineRule="auto"/>
      </w:pPr>
      <w:r>
        <w:separator/>
      </w:r>
    </w:p>
  </w:footnote>
  <w:footnote w:type="continuationSeparator" w:id="0">
    <w:p w14:paraId="4720E482" w14:textId="77777777" w:rsidR="006E0FDA" w:rsidRDefault="005734A2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FE16BC8"/>
    <w:multiLevelType w:val="hybridMultilevel"/>
    <w:tmpl w:val="3B4C5366"/>
    <w:lvl w:ilvl="0" w:tplc="45521485">
      <w:start w:val="1"/>
      <w:numFmt w:val="decimal"/>
      <w:lvlText w:val="%1."/>
      <w:lvlJc w:val="left"/>
      <w:pPr>
        <w:ind w:left="720" w:hanging="360"/>
      </w:pPr>
    </w:lvl>
    <w:lvl w:ilvl="1" w:tplc="45521485" w:tentative="1">
      <w:start w:val="1"/>
      <w:numFmt w:val="lowerLetter"/>
      <w:lvlText w:val="%2."/>
      <w:lvlJc w:val="left"/>
      <w:pPr>
        <w:ind w:left="1440" w:hanging="360"/>
      </w:pPr>
    </w:lvl>
    <w:lvl w:ilvl="2" w:tplc="45521485" w:tentative="1">
      <w:start w:val="1"/>
      <w:numFmt w:val="lowerRoman"/>
      <w:lvlText w:val="%3."/>
      <w:lvlJc w:val="right"/>
      <w:pPr>
        <w:ind w:left="2160" w:hanging="180"/>
      </w:pPr>
    </w:lvl>
    <w:lvl w:ilvl="3" w:tplc="45521485" w:tentative="1">
      <w:start w:val="1"/>
      <w:numFmt w:val="decimal"/>
      <w:lvlText w:val="%4."/>
      <w:lvlJc w:val="left"/>
      <w:pPr>
        <w:ind w:left="2880" w:hanging="360"/>
      </w:pPr>
    </w:lvl>
    <w:lvl w:ilvl="4" w:tplc="45521485" w:tentative="1">
      <w:start w:val="1"/>
      <w:numFmt w:val="lowerLetter"/>
      <w:lvlText w:val="%5."/>
      <w:lvlJc w:val="left"/>
      <w:pPr>
        <w:ind w:left="3600" w:hanging="360"/>
      </w:pPr>
    </w:lvl>
    <w:lvl w:ilvl="5" w:tplc="45521485" w:tentative="1">
      <w:start w:val="1"/>
      <w:numFmt w:val="lowerRoman"/>
      <w:lvlText w:val="%6."/>
      <w:lvlJc w:val="right"/>
      <w:pPr>
        <w:ind w:left="4320" w:hanging="180"/>
      </w:pPr>
    </w:lvl>
    <w:lvl w:ilvl="6" w:tplc="45521485" w:tentative="1">
      <w:start w:val="1"/>
      <w:numFmt w:val="decimal"/>
      <w:lvlText w:val="%7."/>
      <w:lvlJc w:val="left"/>
      <w:pPr>
        <w:ind w:left="5040" w:hanging="360"/>
      </w:pPr>
    </w:lvl>
    <w:lvl w:ilvl="7" w:tplc="45521485" w:tentative="1">
      <w:start w:val="1"/>
      <w:numFmt w:val="lowerLetter"/>
      <w:lvlText w:val="%8."/>
      <w:lvlJc w:val="left"/>
      <w:pPr>
        <w:ind w:left="5760" w:hanging="360"/>
      </w:pPr>
    </w:lvl>
    <w:lvl w:ilvl="8" w:tplc="4552148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50F9C"/>
    <w:multiLevelType w:val="hybridMultilevel"/>
    <w:tmpl w:val="30DE0590"/>
    <w:lvl w:ilvl="0" w:tplc="67061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37CAF"/>
    <w:rsid w:val="00065F9C"/>
    <w:rsid w:val="000F6147"/>
    <w:rsid w:val="00112029"/>
    <w:rsid w:val="00135412"/>
    <w:rsid w:val="00361FF4"/>
    <w:rsid w:val="003B5299"/>
    <w:rsid w:val="00493A0C"/>
    <w:rsid w:val="004A4885"/>
    <w:rsid w:val="004D6B48"/>
    <w:rsid w:val="00531A4E"/>
    <w:rsid w:val="00535F5A"/>
    <w:rsid w:val="00555F58"/>
    <w:rsid w:val="005734A2"/>
    <w:rsid w:val="006E6663"/>
    <w:rsid w:val="008B3AC2"/>
    <w:rsid w:val="008F680D"/>
    <w:rsid w:val="00AC197E"/>
    <w:rsid w:val="00B21D59"/>
    <w:rsid w:val="00BD419F"/>
    <w:rsid w:val="00DF064E"/>
    <w:rsid w:val="00EF6DDB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A914B"/>
  <w15:docId w15:val="{DDB8FA4B-AB7C-4043-B0C2-BCE02C50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4A4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885"/>
  </w:style>
  <w:style w:type="paragraph" w:styleId="Footer">
    <w:name w:val="footer"/>
    <w:basedOn w:val="Normal"/>
    <w:link w:val="FooterChar"/>
    <w:uiPriority w:val="99"/>
    <w:unhideWhenUsed/>
    <w:rsid w:val="004A4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Leah Fraser</cp:lastModifiedBy>
  <cp:revision>3</cp:revision>
  <dcterms:created xsi:type="dcterms:W3CDTF">2020-11-05T16:46:00Z</dcterms:created>
  <dcterms:modified xsi:type="dcterms:W3CDTF">2020-11-12T15:59:00Z</dcterms:modified>
</cp:coreProperties>
</file>